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9572C7" w:rsidRDefault="009572C7" w:rsidP="009572C7">
      <w:pPr>
        <w:ind w:right="-1"/>
        <w:jc w:val="center"/>
        <w:rPr>
          <w:b/>
          <w:bCs/>
        </w:rPr>
      </w:pPr>
      <w:r w:rsidRPr="009572C7">
        <w:rPr>
          <w:b/>
          <w:bCs/>
        </w:rPr>
        <w:t>Опросный лист</w:t>
      </w:r>
    </w:p>
    <w:p w:rsidR="00FE38F5" w:rsidRPr="00FE38F5" w:rsidRDefault="00FE38F5" w:rsidP="00FE38F5">
      <w:pPr>
        <w:ind w:right="-1"/>
        <w:jc w:val="center"/>
        <w:rPr>
          <w:bC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FE38F5" w:rsidRPr="00FE38F5" w:rsidTr="00744165">
        <w:tc>
          <w:tcPr>
            <w:tcW w:w="9923" w:type="dxa"/>
            <w:tcBorders>
              <w:bottom w:val="single" w:sz="4" w:space="0" w:color="auto"/>
            </w:tcBorders>
            <w:shd w:val="clear" w:color="auto" w:fill="auto"/>
          </w:tcPr>
          <w:p w:rsidR="00FE38F5" w:rsidRPr="00FE38F5" w:rsidRDefault="00FE38F5" w:rsidP="00FE38F5">
            <w:pPr>
              <w:jc w:val="center"/>
              <w:rPr>
                <w:b/>
                <w:sz w:val="24"/>
                <w:szCs w:val="24"/>
              </w:rPr>
            </w:pPr>
            <w:r w:rsidRPr="00FE38F5">
              <w:rPr>
                <w:b/>
                <w:sz w:val="24"/>
                <w:szCs w:val="24"/>
              </w:rPr>
              <w:t>Перечень вопросов в рамках проведения публичного обсуждения</w:t>
            </w:r>
          </w:p>
          <w:p w:rsidR="00FE38F5" w:rsidRPr="00FE38F5" w:rsidRDefault="0021427F" w:rsidP="00FE38F5">
            <w:pPr>
              <w:jc w:val="center"/>
              <w:rPr>
                <w:i/>
                <w:sz w:val="20"/>
                <w:szCs w:val="20"/>
              </w:rPr>
            </w:pPr>
            <w:r>
              <w:rPr>
                <w:sz w:val="24"/>
                <w:szCs w:val="24"/>
              </w:rPr>
              <w:t xml:space="preserve">Проекта постановления администрации района «Об утверждении Положения о </w:t>
            </w:r>
            <w:proofErr w:type="spellStart"/>
            <w:r>
              <w:rPr>
                <w:sz w:val="24"/>
                <w:szCs w:val="24"/>
              </w:rPr>
              <w:t>муниципал</w:t>
            </w:r>
            <w:r>
              <w:rPr>
                <w:sz w:val="24"/>
                <w:szCs w:val="24"/>
              </w:rPr>
              <w:t>ь</w:t>
            </w:r>
            <w:r>
              <w:rPr>
                <w:sz w:val="24"/>
                <w:szCs w:val="24"/>
              </w:rPr>
              <w:t>но-частном</w:t>
            </w:r>
            <w:proofErr w:type="spellEnd"/>
            <w:r>
              <w:rPr>
                <w:sz w:val="24"/>
                <w:szCs w:val="24"/>
              </w:rPr>
              <w:t xml:space="preserve"> партнерстве  в муниципальном образовании </w:t>
            </w:r>
            <w:proofErr w:type="spellStart"/>
            <w:r>
              <w:rPr>
                <w:sz w:val="24"/>
                <w:szCs w:val="24"/>
              </w:rPr>
              <w:t>Нижневартовский</w:t>
            </w:r>
            <w:proofErr w:type="spellEnd"/>
            <w:r>
              <w:rPr>
                <w:sz w:val="24"/>
                <w:szCs w:val="24"/>
              </w:rPr>
              <w:t xml:space="preserve"> район</w:t>
            </w:r>
            <w:r w:rsidR="00F43FA9">
              <w:rPr>
                <w:sz w:val="24"/>
                <w:szCs w:val="24"/>
              </w:rPr>
              <w:t>»</w:t>
            </w:r>
          </w:p>
          <w:p w:rsidR="00FE38F5" w:rsidRPr="00FE38F5" w:rsidRDefault="00FE38F5" w:rsidP="00FE38F5">
            <w:pPr>
              <w:jc w:val="both"/>
              <w:rPr>
                <w:sz w:val="24"/>
                <w:szCs w:val="24"/>
              </w:rPr>
            </w:pPr>
            <w:r w:rsidRPr="00FE38F5">
              <w:rPr>
                <w:sz w:val="24"/>
                <w:szCs w:val="24"/>
              </w:rPr>
              <w:t>Пожалуйста, заполните и направьте данную форму по электронной почте на адрес:</w:t>
            </w:r>
          </w:p>
          <w:p w:rsidR="009572C7" w:rsidRDefault="009572C7" w:rsidP="00FE38F5">
            <w:pPr>
              <w:jc w:val="both"/>
              <w:rPr>
                <w:sz w:val="24"/>
                <w:szCs w:val="24"/>
              </w:rPr>
            </w:pPr>
            <w:hyperlink r:id="rId8" w:history="1">
              <w:r w:rsidRPr="001A33B5">
                <w:rPr>
                  <w:rStyle w:val="af9"/>
                  <w:sz w:val="24"/>
                  <w:szCs w:val="24"/>
                  <w:lang w:val="en-US"/>
                </w:rPr>
                <w:t>GabovaEM</w:t>
              </w:r>
              <w:r w:rsidRPr="001A33B5">
                <w:rPr>
                  <w:rStyle w:val="af9"/>
                  <w:sz w:val="24"/>
                  <w:szCs w:val="24"/>
                </w:rPr>
                <w:t>@</w:t>
              </w:r>
              <w:r w:rsidRPr="001A33B5">
                <w:rPr>
                  <w:rStyle w:val="af9"/>
                  <w:sz w:val="24"/>
                  <w:szCs w:val="24"/>
                  <w:lang w:val="en-US"/>
                </w:rPr>
                <w:t>NVraion</w:t>
              </w:r>
              <w:r w:rsidRPr="001A33B5">
                <w:rPr>
                  <w:rStyle w:val="af9"/>
                  <w:sz w:val="24"/>
                  <w:szCs w:val="24"/>
                </w:rPr>
                <w:t>.</w:t>
              </w:r>
              <w:r w:rsidRPr="001A33B5">
                <w:rPr>
                  <w:rStyle w:val="af9"/>
                  <w:sz w:val="24"/>
                  <w:szCs w:val="24"/>
                  <w:lang w:val="en-US"/>
                </w:rPr>
                <w:t>ru</w:t>
              </w:r>
            </w:hyperlink>
            <w:r>
              <w:rPr>
                <w:sz w:val="24"/>
                <w:szCs w:val="24"/>
              </w:rPr>
              <w:t>, контактный телефон: 8(3466)498593, Габова Эльвира Мансуровна,</w:t>
            </w:r>
          </w:p>
          <w:p w:rsidR="009572C7" w:rsidRPr="009572C7" w:rsidRDefault="009572C7" w:rsidP="00FE38F5">
            <w:pPr>
              <w:jc w:val="both"/>
              <w:rPr>
                <w:i/>
                <w:sz w:val="24"/>
                <w:szCs w:val="24"/>
              </w:rPr>
            </w:pPr>
            <w:r w:rsidRPr="009027B6">
              <w:rPr>
                <w:sz w:val="24"/>
                <w:szCs w:val="24"/>
              </w:rPr>
              <w:t>или в форме документа на бумажном носителе по адресу: 628602,</w:t>
            </w:r>
            <w:r w:rsidRPr="009027B6">
              <w:rPr>
                <w:sz w:val="20"/>
              </w:rPr>
              <w:t xml:space="preserve"> </w:t>
            </w:r>
            <w:r w:rsidRPr="009027B6">
              <w:rPr>
                <w:sz w:val="24"/>
                <w:szCs w:val="24"/>
              </w:rPr>
              <w:t>Ханты-Мансийский авт</w:t>
            </w:r>
            <w:r w:rsidRPr="009027B6">
              <w:rPr>
                <w:sz w:val="24"/>
                <w:szCs w:val="24"/>
              </w:rPr>
              <w:t>о</w:t>
            </w:r>
            <w:r w:rsidRPr="009027B6">
              <w:rPr>
                <w:sz w:val="24"/>
                <w:szCs w:val="24"/>
              </w:rPr>
              <w:t xml:space="preserve">номный округ – </w:t>
            </w:r>
            <w:proofErr w:type="spellStart"/>
            <w:r w:rsidRPr="009027B6">
              <w:rPr>
                <w:sz w:val="24"/>
                <w:szCs w:val="24"/>
              </w:rPr>
              <w:t>Югра</w:t>
            </w:r>
            <w:proofErr w:type="spellEnd"/>
            <w:r w:rsidRPr="009027B6">
              <w:rPr>
                <w:sz w:val="24"/>
                <w:szCs w:val="24"/>
              </w:rPr>
              <w:t xml:space="preserve">,  г. Нижневартовск, ул. Ленина, 6, кабинет 315. </w:t>
            </w:r>
          </w:p>
          <w:p w:rsidR="00FE38F5" w:rsidRPr="00FE38F5" w:rsidRDefault="00FE38F5" w:rsidP="00FE38F5">
            <w:pPr>
              <w:jc w:val="both"/>
              <w:rPr>
                <w:i/>
                <w:sz w:val="20"/>
                <w:szCs w:val="20"/>
              </w:rPr>
            </w:pPr>
            <w:r w:rsidRPr="00FE38F5">
              <w:rPr>
                <w:sz w:val="24"/>
                <w:szCs w:val="24"/>
              </w:rPr>
              <w:t>не позднее  «</w:t>
            </w:r>
            <w:r w:rsidR="0021427F">
              <w:rPr>
                <w:sz w:val="24"/>
                <w:szCs w:val="24"/>
              </w:rPr>
              <w:t xml:space="preserve">19» апреля </w:t>
            </w:r>
            <w:r w:rsidRPr="00FE38F5">
              <w:rPr>
                <w:sz w:val="24"/>
                <w:szCs w:val="24"/>
              </w:rPr>
              <w:t xml:space="preserve"> 20</w:t>
            </w:r>
            <w:r w:rsidR="0021427F">
              <w:rPr>
                <w:sz w:val="24"/>
                <w:szCs w:val="24"/>
              </w:rPr>
              <w:t xml:space="preserve">17 </w:t>
            </w:r>
            <w:r w:rsidRPr="00FE38F5">
              <w:rPr>
                <w:sz w:val="24"/>
                <w:szCs w:val="24"/>
              </w:rPr>
              <w:t>года.</w:t>
            </w:r>
          </w:p>
          <w:p w:rsidR="00FE38F5" w:rsidRPr="00FE38F5" w:rsidRDefault="00FE38F5" w:rsidP="00FE38F5">
            <w:pPr>
              <w:jc w:val="both"/>
              <w:rPr>
                <w:sz w:val="24"/>
                <w:szCs w:val="24"/>
              </w:rPr>
            </w:pPr>
            <w:r w:rsidRPr="00FE38F5">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FE38F5" w:rsidRPr="00FE38F5" w:rsidRDefault="00FE38F5" w:rsidP="00FE38F5">
      <w:pPr>
        <w:rPr>
          <w:sz w:val="24"/>
          <w:szCs w:val="24"/>
        </w:rPr>
      </w:pPr>
    </w:p>
    <w:p w:rsidR="00FE38F5" w:rsidRPr="00FE38F5" w:rsidRDefault="00FE38F5" w:rsidP="00FE38F5">
      <w:pPr>
        <w:pBdr>
          <w:top w:val="single" w:sz="4" w:space="1" w:color="auto"/>
          <w:left w:val="single" w:sz="4" w:space="13" w:color="auto"/>
          <w:bottom w:val="single" w:sz="4" w:space="1" w:color="auto"/>
          <w:right w:val="single" w:sz="4" w:space="0" w:color="auto"/>
        </w:pBdr>
        <w:jc w:val="center"/>
        <w:rPr>
          <w:b/>
          <w:sz w:val="24"/>
          <w:szCs w:val="24"/>
        </w:rPr>
      </w:pPr>
      <w:r w:rsidRPr="00FE38F5">
        <w:rPr>
          <w:b/>
          <w:sz w:val="24"/>
          <w:szCs w:val="24"/>
        </w:rPr>
        <w:t>Контактная информация</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По Вашему желанию укажите:</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Наименование организации ___________________________________________________</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Сфера деятельности организации ______________________________________________</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Фамилия, имя, отчество контактного лица ______________________________________</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Номер контактного телефона __________________________________________________</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Адрес электронной почты ____________________________________________________</w:t>
      </w:r>
    </w:p>
    <w:p w:rsidR="00FE38F5" w:rsidRPr="00FE38F5" w:rsidRDefault="00FE38F5" w:rsidP="00FE38F5">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FE38F5" w:rsidRPr="00FE38F5" w:rsidTr="00744165">
        <w:trPr>
          <w:trHeight w:val="397"/>
        </w:trPr>
        <w:tc>
          <w:tcPr>
            <w:tcW w:w="9923" w:type="dxa"/>
            <w:tcBorders>
              <w:top w:val="single" w:sz="4" w:space="0" w:color="auto"/>
            </w:tcBorders>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Является ли актуальной в настоящее время проблема, на решение которой н</w:t>
            </w:r>
            <w:r w:rsidRPr="00FE38F5">
              <w:rPr>
                <w:i/>
                <w:sz w:val="24"/>
                <w:szCs w:val="24"/>
              </w:rPr>
              <w:t>а</w:t>
            </w:r>
            <w:r w:rsidRPr="00FE38F5">
              <w:rPr>
                <w:i/>
                <w:sz w:val="24"/>
                <w:szCs w:val="24"/>
              </w:rPr>
              <w:t xml:space="preserve">правлен проект муниципального нормативного правового акта? Укажите </w:t>
            </w:r>
            <w:proofErr w:type="gramStart"/>
            <w:r w:rsidRPr="00FE38F5">
              <w:rPr>
                <w:i/>
                <w:sz w:val="24"/>
                <w:szCs w:val="24"/>
              </w:rPr>
              <w:t>обоснования</w:t>
            </w:r>
            <w:proofErr w:type="gramEnd"/>
            <w:r w:rsidRPr="00FE38F5">
              <w:rPr>
                <w:i/>
                <w:sz w:val="24"/>
                <w:szCs w:val="24"/>
              </w:rPr>
              <w:t xml:space="preserve"> в</w:t>
            </w:r>
            <w:r w:rsidRPr="00FE38F5">
              <w:rPr>
                <w:i/>
                <w:sz w:val="24"/>
                <w:szCs w:val="24"/>
              </w:rPr>
              <w:t>ы</w:t>
            </w:r>
            <w:r w:rsidRPr="00FE38F5">
              <w:rPr>
                <w:i/>
                <w:sz w:val="24"/>
                <w:szCs w:val="24"/>
              </w:rPr>
              <w:t>сказанного Вами мнения.</w:t>
            </w:r>
          </w:p>
        </w:tc>
      </w:tr>
      <w:tr w:rsidR="00FE38F5" w:rsidRPr="00FE38F5" w:rsidTr="00744165">
        <w:trPr>
          <w:trHeight w:val="261"/>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Существуют ли иные варианты достижения заявленных целей регулирования? Е</w:t>
            </w:r>
            <w:r w:rsidRPr="00FE38F5">
              <w:rPr>
                <w:i/>
                <w:sz w:val="24"/>
                <w:szCs w:val="24"/>
              </w:rPr>
              <w:t>с</w:t>
            </w:r>
            <w:r w:rsidRPr="00FE38F5">
              <w:rPr>
                <w:i/>
                <w:sz w:val="24"/>
                <w:szCs w:val="24"/>
              </w:rPr>
              <w:t xml:space="preserve">ли да, выделите из них те, которые, по Вашему мнению, были бы </w:t>
            </w:r>
            <w:proofErr w:type="gramStart"/>
            <w:r w:rsidRPr="00FE38F5">
              <w:rPr>
                <w:i/>
                <w:sz w:val="24"/>
                <w:szCs w:val="24"/>
              </w:rPr>
              <w:t>более оптимальными</w:t>
            </w:r>
            <w:proofErr w:type="gramEnd"/>
            <w:r w:rsidRPr="00FE38F5">
              <w:rPr>
                <w:i/>
                <w:sz w:val="24"/>
                <w:szCs w:val="24"/>
              </w:rPr>
              <w:t>, м</w:t>
            </w:r>
            <w:r w:rsidRPr="00FE38F5">
              <w:rPr>
                <w:i/>
                <w:sz w:val="24"/>
                <w:szCs w:val="24"/>
              </w:rPr>
              <w:t>е</w:t>
            </w:r>
            <w:r w:rsidRPr="00FE38F5">
              <w:rPr>
                <w:i/>
                <w:sz w:val="24"/>
                <w:szCs w:val="24"/>
              </w:rPr>
              <w:t>нее затратными и (или) более эффективными?</w:t>
            </w:r>
          </w:p>
        </w:tc>
      </w:tr>
      <w:tr w:rsidR="00FE38F5" w:rsidRPr="00FE38F5" w:rsidTr="00744165">
        <w:trPr>
          <w:trHeight w:val="86"/>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Какие, по Вашему мнению, субъекты предпринимательской и инвестиционной деятельности будут затронуты предлагаемым регулированием (по видам субъектов, отра</w:t>
            </w:r>
            <w:r w:rsidRPr="00FE38F5">
              <w:rPr>
                <w:i/>
                <w:sz w:val="24"/>
                <w:szCs w:val="24"/>
              </w:rPr>
              <w:t>с</w:t>
            </w:r>
            <w:r w:rsidRPr="00FE38F5">
              <w:rPr>
                <w:i/>
                <w:sz w:val="24"/>
                <w:szCs w:val="24"/>
              </w:rPr>
              <w:t>лям, количеству)?</w:t>
            </w:r>
          </w:p>
        </w:tc>
      </w:tr>
      <w:tr w:rsidR="00FE38F5" w:rsidRPr="00FE38F5" w:rsidTr="00744165">
        <w:trPr>
          <w:trHeight w:val="218"/>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Повлияет ли введение предлагаемого регулирования на конкурентную среду в о</w:t>
            </w:r>
            <w:r w:rsidRPr="00FE38F5">
              <w:rPr>
                <w:i/>
                <w:sz w:val="24"/>
                <w:szCs w:val="24"/>
              </w:rPr>
              <w:t>т</w:t>
            </w:r>
            <w:r w:rsidRPr="00FE38F5">
              <w:rPr>
                <w:i/>
                <w:sz w:val="24"/>
                <w:szCs w:val="24"/>
              </w:rPr>
              <w:t>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FE38F5" w:rsidRPr="00FE38F5" w:rsidTr="00744165">
        <w:trPr>
          <w:trHeight w:val="197"/>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proofErr w:type="gramStart"/>
            <w:r w:rsidRPr="00FE38F5">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w:t>
            </w:r>
            <w:r w:rsidRPr="00FE38F5">
              <w:rPr>
                <w:i/>
                <w:sz w:val="24"/>
                <w:szCs w:val="24"/>
              </w:rPr>
              <w:t>о</w:t>
            </w:r>
            <w:r w:rsidRPr="00FE38F5">
              <w:rPr>
                <w:i/>
                <w:sz w:val="24"/>
                <w:szCs w:val="24"/>
              </w:rPr>
              <w:t>цедуры, реализуемые ответственными исполнителями структурными подразделениями а</w:t>
            </w:r>
            <w:r w:rsidRPr="00FE38F5">
              <w:rPr>
                <w:i/>
                <w:sz w:val="24"/>
                <w:szCs w:val="24"/>
              </w:rPr>
              <w:t>д</w:t>
            </w:r>
            <w:r w:rsidRPr="00FE38F5">
              <w:rPr>
                <w:i/>
                <w:sz w:val="24"/>
                <w:szCs w:val="24"/>
              </w:rPr>
              <w:t xml:space="preserve">министрации района, муниципальными учреждениями,  насколько точно и недвусмысленно прописаны властные функции и полномочия? </w:t>
            </w:r>
            <w:proofErr w:type="gramEnd"/>
          </w:p>
        </w:tc>
      </w:tr>
      <w:tr w:rsidR="00FE38F5" w:rsidRPr="00FE38F5" w:rsidTr="00744165">
        <w:trPr>
          <w:trHeight w:val="397"/>
        </w:trPr>
        <w:tc>
          <w:tcPr>
            <w:tcW w:w="9923" w:type="dxa"/>
            <w:shd w:val="clear" w:color="auto" w:fill="auto"/>
            <w:vAlign w:val="bottom"/>
          </w:tcPr>
          <w:p w:rsidR="00FE38F5" w:rsidRPr="00FE38F5" w:rsidRDefault="00FE38F5" w:rsidP="00FE38F5">
            <w:pPr>
              <w:jc w:val="both"/>
              <w:rPr>
                <w:i/>
                <w:sz w:val="24"/>
                <w:szCs w:val="24"/>
              </w:rPr>
            </w:pPr>
          </w:p>
        </w:tc>
      </w:tr>
      <w:tr w:rsidR="00FE38F5" w:rsidRPr="00FE38F5" w:rsidTr="00744165">
        <w:trPr>
          <w:trHeight w:val="397"/>
        </w:trPr>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Считаете ли Вы, что предлагаемые нормы не соответствуют или противоречат иным действующим нормативным правовым актам? Если да, укажите такие нормы и но</w:t>
            </w:r>
            <w:r w:rsidRPr="00FE38F5">
              <w:rPr>
                <w:i/>
                <w:sz w:val="24"/>
                <w:szCs w:val="24"/>
              </w:rPr>
              <w:t>р</w:t>
            </w:r>
            <w:r w:rsidRPr="00FE38F5">
              <w:rPr>
                <w:i/>
                <w:sz w:val="24"/>
                <w:szCs w:val="24"/>
              </w:rPr>
              <w:t>мативные правовые акты.</w:t>
            </w:r>
          </w:p>
        </w:tc>
      </w:tr>
      <w:tr w:rsidR="00FE38F5" w:rsidRPr="00FE38F5" w:rsidTr="00744165">
        <w:trPr>
          <w:trHeight w:val="213"/>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Существуют ли в предлагаемом проекте муниципального нормативного правового акта положения, которые изменяют содержание прав и обязанностей субъектов предпр</w:t>
            </w:r>
            <w:r w:rsidRPr="00FE38F5">
              <w:rPr>
                <w:i/>
                <w:sz w:val="24"/>
                <w:szCs w:val="24"/>
              </w:rPr>
              <w:t>и</w:t>
            </w:r>
            <w:r w:rsidRPr="00FE38F5">
              <w:rPr>
                <w:i/>
                <w:sz w:val="24"/>
                <w:szCs w:val="24"/>
              </w:rPr>
              <w:t xml:space="preserve">нимательской и инвестиционной деятельности, вводят избыточные обязанности, запреты и ограничения, а также способствуют возникновению необоснованных расходов субъектов </w:t>
            </w:r>
            <w:r w:rsidRPr="00FE38F5">
              <w:rPr>
                <w:i/>
                <w:sz w:val="24"/>
                <w:szCs w:val="24"/>
              </w:rPr>
              <w:lastRenderedPageBreak/>
              <w:t>предпринимательской и инвестиционной деятельности? Приведите обоснования по кажд</w:t>
            </w:r>
            <w:r w:rsidRPr="00FE38F5">
              <w:rPr>
                <w:i/>
                <w:sz w:val="24"/>
                <w:szCs w:val="24"/>
              </w:rPr>
              <w:t>о</w:t>
            </w:r>
            <w:r w:rsidRPr="00FE38F5">
              <w:rPr>
                <w:i/>
                <w:sz w:val="24"/>
                <w:szCs w:val="24"/>
              </w:rPr>
              <w:t>му указанному положению.</w:t>
            </w:r>
          </w:p>
        </w:tc>
      </w:tr>
      <w:tr w:rsidR="00FE38F5" w:rsidRPr="00FE38F5" w:rsidTr="00744165">
        <w:trPr>
          <w:trHeight w:val="70"/>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 xml:space="preserve">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w:t>
            </w:r>
            <w:r w:rsidRPr="00FE38F5">
              <w:rPr>
                <w:i/>
                <w:sz w:val="24"/>
                <w:szCs w:val="24"/>
              </w:rPr>
              <w:t>ь</w:t>
            </w:r>
            <w:r w:rsidRPr="00FE38F5">
              <w:rPr>
                <w:i/>
                <w:sz w:val="24"/>
                <w:szCs w:val="24"/>
              </w:rPr>
              <w:t>ности обязанностей, возникновения избыточных административных и иных ограничений и обязанностей?</w:t>
            </w:r>
            <w:r w:rsidRPr="00FE38F5">
              <w:rPr>
                <w:b/>
                <w:sz w:val="24"/>
                <w:szCs w:val="24"/>
              </w:rPr>
              <w:t xml:space="preserve"> </w:t>
            </w:r>
            <w:r w:rsidRPr="00FE38F5">
              <w:rPr>
                <w:i/>
                <w:sz w:val="24"/>
                <w:szCs w:val="24"/>
              </w:rPr>
              <w:t>Приведите конкретные примеры.</w:t>
            </w:r>
          </w:p>
        </w:tc>
      </w:tr>
      <w:tr w:rsidR="00FE38F5" w:rsidRPr="00FE38F5" w:rsidTr="00744165">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 xml:space="preserve"> Оцените издержки субъектов предпринимательской и инвестиционной деятел</w:t>
            </w:r>
            <w:r w:rsidRPr="00FE38F5">
              <w:rPr>
                <w:i/>
                <w:sz w:val="24"/>
                <w:szCs w:val="24"/>
              </w:rPr>
              <w:t>ь</w:t>
            </w:r>
            <w:r w:rsidRPr="00FE38F5">
              <w:rPr>
                <w:i/>
                <w:sz w:val="24"/>
                <w:szCs w:val="24"/>
              </w:rPr>
              <w:t>ности, возникающие при введении предлагаемого регулирования, а при возможности, и бю</w:t>
            </w:r>
            <w:r w:rsidRPr="00FE38F5">
              <w:rPr>
                <w:i/>
                <w:sz w:val="24"/>
                <w:szCs w:val="24"/>
              </w:rPr>
              <w:t>д</w:t>
            </w:r>
            <w:r w:rsidRPr="00FE38F5">
              <w:rPr>
                <w:i/>
                <w:sz w:val="24"/>
                <w:szCs w:val="24"/>
              </w:rPr>
              <w:t>жета района и укажите их. Какие из указанных издержек Вы считаете избыточными (бе</w:t>
            </w:r>
            <w:r w:rsidRPr="00FE38F5">
              <w:rPr>
                <w:i/>
                <w:sz w:val="24"/>
                <w:szCs w:val="24"/>
              </w:rPr>
              <w:t>с</w:t>
            </w:r>
            <w:r w:rsidRPr="00FE38F5">
              <w:rPr>
                <w:i/>
                <w:sz w:val="24"/>
                <w:szCs w:val="24"/>
              </w:rPr>
              <w:t>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др.)</w:t>
            </w:r>
            <w:r w:rsidRPr="00FE38F5">
              <w:rPr>
                <w:i/>
                <w:sz w:val="24"/>
                <w:szCs w:val="24"/>
                <w:vertAlign w:val="superscript"/>
              </w:rPr>
              <w:t xml:space="preserve"> </w:t>
            </w:r>
          </w:p>
        </w:tc>
      </w:tr>
      <w:tr w:rsidR="00FE38F5" w:rsidRPr="00FE38F5" w:rsidTr="00744165">
        <w:trPr>
          <w:trHeight w:val="124"/>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tcPr>
          <w:p w:rsidR="00FE38F5" w:rsidRPr="00FE38F5" w:rsidRDefault="00FE38F5" w:rsidP="00FE38F5">
            <w:pPr>
              <w:numPr>
                <w:ilvl w:val="0"/>
                <w:numId w:val="14"/>
              </w:numPr>
              <w:ind w:left="0" w:firstLine="567"/>
              <w:jc w:val="both"/>
              <w:rPr>
                <w:i/>
                <w:sz w:val="24"/>
                <w:szCs w:val="24"/>
              </w:rPr>
            </w:pPr>
            <w:r w:rsidRPr="00FE38F5">
              <w:rPr>
                <w:i/>
                <w:sz w:val="24"/>
                <w:szCs w:val="24"/>
              </w:rPr>
              <w:t xml:space="preserve"> Какие, на Ваш взгляд, могут возникнуть проблемы и трудности с контролем с</w:t>
            </w:r>
            <w:r w:rsidRPr="00FE38F5">
              <w:rPr>
                <w:i/>
                <w:sz w:val="24"/>
                <w:szCs w:val="24"/>
              </w:rPr>
              <w:t>о</w:t>
            </w:r>
            <w:r w:rsidRPr="00FE38F5">
              <w:rPr>
                <w:i/>
                <w:sz w:val="24"/>
                <w:szCs w:val="24"/>
              </w:rPr>
              <w:t>блюдения требований и норм, вводимых проектом муниципального  нормативного правового акта?</w:t>
            </w:r>
          </w:p>
        </w:tc>
      </w:tr>
      <w:tr w:rsidR="00FE38F5" w:rsidRPr="00FE38F5" w:rsidTr="00744165">
        <w:trPr>
          <w:trHeight w:val="155"/>
        </w:trPr>
        <w:tc>
          <w:tcPr>
            <w:tcW w:w="9923" w:type="dxa"/>
            <w:shd w:val="clear" w:color="auto" w:fill="auto"/>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vAlign w:val="bottom"/>
          </w:tcPr>
          <w:p w:rsidR="00FE38F5" w:rsidRPr="00FE38F5" w:rsidRDefault="00FE38F5" w:rsidP="00FE38F5">
            <w:pPr>
              <w:numPr>
                <w:ilvl w:val="0"/>
                <w:numId w:val="14"/>
              </w:numPr>
              <w:autoSpaceDE w:val="0"/>
              <w:autoSpaceDN w:val="0"/>
              <w:adjustRightInd w:val="0"/>
              <w:ind w:left="0" w:firstLine="567"/>
              <w:jc w:val="both"/>
              <w:rPr>
                <w:i/>
                <w:sz w:val="24"/>
                <w:szCs w:val="24"/>
              </w:rPr>
            </w:pPr>
            <w:r w:rsidRPr="00FE38F5">
              <w:rPr>
                <w:i/>
                <w:sz w:val="24"/>
                <w:szCs w:val="24"/>
              </w:rPr>
              <w:t xml:space="preserve"> Требуется ли переходный период для вступления в силу предлагаемого регулиров</w:t>
            </w:r>
            <w:r w:rsidRPr="00FE38F5">
              <w:rPr>
                <w:i/>
                <w:sz w:val="24"/>
                <w:szCs w:val="24"/>
              </w:rPr>
              <w:t>а</w:t>
            </w:r>
            <w:r w:rsidRPr="00FE38F5">
              <w:rPr>
                <w:i/>
                <w:sz w:val="24"/>
                <w:szCs w:val="24"/>
              </w:rPr>
              <w:t>ния (если да, какова его продолжительность), какие ограничения по срокам введения нового регулирования необходимо учесть?</w:t>
            </w:r>
          </w:p>
        </w:tc>
      </w:tr>
      <w:tr w:rsidR="00FE38F5" w:rsidRPr="00FE38F5" w:rsidTr="00744165">
        <w:trPr>
          <w:trHeight w:val="221"/>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vAlign w:val="bottom"/>
          </w:tcPr>
          <w:p w:rsidR="00FE38F5" w:rsidRPr="00FE38F5" w:rsidRDefault="00FE38F5" w:rsidP="00FE38F5">
            <w:pPr>
              <w:numPr>
                <w:ilvl w:val="0"/>
                <w:numId w:val="14"/>
              </w:numPr>
              <w:autoSpaceDE w:val="0"/>
              <w:autoSpaceDN w:val="0"/>
              <w:adjustRightInd w:val="0"/>
              <w:ind w:left="0" w:firstLine="567"/>
              <w:jc w:val="both"/>
              <w:rPr>
                <w:i/>
                <w:sz w:val="24"/>
                <w:szCs w:val="24"/>
              </w:rPr>
            </w:pPr>
            <w:r w:rsidRPr="00FE38F5">
              <w:rPr>
                <w:i/>
                <w:sz w:val="24"/>
                <w:szCs w:val="24"/>
              </w:rPr>
              <w:t xml:space="preserve"> Какие, на Ваш взгляд, целесообразно применить исключения по введению регул</w:t>
            </w:r>
            <w:r w:rsidRPr="00FE38F5">
              <w:rPr>
                <w:i/>
                <w:sz w:val="24"/>
                <w:szCs w:val="24"/>
              </w:rPr>
              <w:t>и</w:t>
            </w:r>
            <w:r w:rsidRPr="00FE38F5">
              <w:rPr>
                <w:i/>
                <w:sz w:val="24"/>
                <w:szCs w:val="24"/>
              </w:rPr>
              <w:t>рования в отношении отдельных групп лиц? Приведите соответствующее обоснование.</w:t>
            </w:r>
          </w:p>
        </w:tc>
      </w:tr>
      <w:tr w:rsidR="00FE38F5" w:rsidRPr="00FE38F5" w:rsidTr="00744165">
        <w:trPr>
          <w:trHeight w:val="70"/>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tcPr>
          <w:p w:rsidR="00FE38F5" w:rsidRPr="00FE38F5" w:rsidRDefault="00FE38F5" w:rsidP="00FE38F5">
            <w:pPr>
              <w:jc w:val="both"/>
              <w:rPr>
                <w:i/>
                <w:sz w:val="24"/>
                <w:szCs w:val="24"/>
              </w:rPr>
            </w:pPr>
            <w:r w:rsidRPr="00FE38F5">
              <w:rPr>
                <w:i/>
                <w:sz w:val="24"/>
                <w:szCs w:val="24"/>
              </w:rPr>
              <w:t xml:space="preserve">13. Иные предложения и замечания, которые, по Вашему мнению, целесообразно учесть в рамках </w:t>
            </w:r>
            <w:proofErr w:type="gramStart"/>
            <w:r w:rsidRPr="00FE38F5">
              <w:rPr>
                <w:i/>
                <w:sz w:val="24"/>
                <w:szCs w:val="24"/>
              </w:rPr>
              <w:t>оценки регулирующего воздействия проекта муниципального нормативного правового акта</w:t>
            </w:r>
            <w:proofErr w:type="gramEnd"/>
            <w:r w:rsidRPr="00FE38F5">
              <w:rPr>
                <w:i/>
                <w:sz w:val="24"/>
                <w:szCs w:val="24"/>
              </w:rPr>
              <w:t>.</w:t>
            </w:r>
          </w:p>
        </w:tc>
      </w:tr>
      <w:tr w:rsidR="00FE38F5" w:rsidRPr="00FE38F5" w:rsidTr="00744165">
        <w:trPr>
          <w:trHeight w:val="397"/>
        </w:trPr>
        <w:tc>
          <w:tcPr>
            <w:tcW w:w="9923" w:type="dxa"/>
            <w:shd w:val="clear" w:color="auto" w:fill="auto"/>
          </w:tcPr>
          <w:p w:rsidR="00FE38F5" w:rsidRPr="00FE38F5" w:rsidRDefault="00FE38F5" w:rsidP="00FE38F5">
            <w:pPr>
              <w:jc w:val="both"/>
              <w:rPr>
                <w:i/>
                <w:sz w:val="24"/>
                <w:szCs w:val="24"/>
              </w:rPr>
            </w:pPr>
          </w:p>
        </w:tc>
      </w:tr>
    </w:tbl>
    <w:p w:rsidR="005C424A" w:rsidRDefault="00A61336" w:rsidP="00A61336">
      <w:pPr>
        <w:ind w:right="-1"/>
        <w:jc w:val="both"/>
      </w:pPr>
      <w:r>
        <w:t xml:space="preserve"> </w:t>
      </w:r>
    </w:p>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057" w:rsidRDefault="00431057">
      <w:r>
        <w:separator/>
      </w:r>
    </w:p>
  </w:endnote>
  <w:endnote w:type="continuationSeparator" w:id="0">
    <w:p w:rsidR="00431057" w:rsidRDefault="00431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057" w:rsidRDefault="00431057">
      <w:r>
        <w:separator/>
      </w:r>
    </w:p>
  </w:footnote>
  <w:footnote w:type="continuationSeparator" w:id="0">
    <w:p w:rsidR="00431057" w:rsidRDefault="00431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2E" w:rsidRDefault="00501F2E">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0518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27F"/>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105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2C7"/>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1CC8"/>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3FA9"/>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5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ovaEM@NVraion.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32669-D0CA-41DE-9292-426A4727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656</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4</cp:revision>
  <cp:lastPrinted>2015-06-16T06:13:00Z</cp:lastPrinted>
  <dcterms:created xsi:type="dcterms:W3CDTF">2018-02-22T06:40:00Z</dcterms:created>
  <dcterms:modified xsi:type="dcterms:W3CDTF">2018-02-22T07:21:00Z</dcterms:modified>
</cp:coreProperties>
</file>